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E9" w:rsidRPr="00B94B80" w:rsidRDefault="004178E9" w:rsidP="00417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4178E9" w:rsidRPr="00B94B80" w:rsidRDefault="004178E9" w:rsidP="00417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</w:t>
      </w:r>
      <w:r>
        <w:rPr>
          <w:rFonts w:ascii="Times New Roman" w:hAnsi="Times New Roman" w:cs="Times New Roman"/>
          <w:b/>
          <w:sz w:val="24"/>
          <w:szCs w:val="24"/>
        </w:rPr>
        <w:t>ЭЛЭСУН</w:t>
      </w:r>
      <w:r w:rsidRPr="00B94B80">
        <w:rPr>
          <w:rFonts w:ascii="Times New Roman" w:hAnsi="Times New Roman" w:cs="Times New Roman"/>
          <w:b/>
          <w:sz w:val="24"/>
          <w:szCs w:val="24"/>
        </w:rPr>
        <w:t>»</w:t>
      </w:r>
    </w:p>
    <w:p w:rsidR="004178E9" w:rsidRPr="00B94B80" w:rsidRDefault="004178E9" w:rsidP="00417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4178E9" w:rsidRPr="00B877E5" w:rsidRDefault="004178E9" w:rsidP="004178E9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 w:rsidRPr="00B877E5">
        <w:rPr>
          <w:rFonts w:ascii="Times New Roman" w:hAnsi="Times New Roman" w:cs="Times New Roman"/>
        </w:rPr>
        <w:t xml:space="preserve">, </w:t>
      </w:r>
      <w:proofErr w:type="spellStart"/>
      <w:r w:rsidRPr="00B877E5">
        <w:rPr>
          <w:rFonts w:ascii="Times New Roman" w:hAnsi="Times New Roman" w:cs="Times New Roman"/>
        </w:rPr>
        <w:t>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>енина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AC4A41">
        <w:rPr>
          <w:rFonts w:ascii="Times New Roman" w:hAnsi="Times New Roman" w:cs="Times New Roman"/>
        </w:rPr>
        <w:t>8</w:t>
      </w:r>
      <w:r w:rsidRPr="00B877E5">
        <w:rPr>
          <w:rFonts w:ascii="Times New Roman" w:hAnsi="Times New Roman" w:cs="Times New Roman"/>
        </w:rPr>
        <w:t xml:space="preserve">,  тел.: 8(30149) </w:t>
      </w:r>
      <w:r w:rsidRPr="00AC4A41">
        <w:rPr>
          <w:rFonts w:ascii="Times New Roman" w:hAnsi="Times New Roman" w:cs="Times New Roman"/>
        </w:rPr>
        <w:t>91-1-66</w:t>
      </w:r>
      <w:r w:rsidRPr="00B877E5">
        <w:rPr>
          <w:rFonts w:ascii="Times New Roman" w:hAnsi="Times New Roman" w:cs="Times New Roman"/>
        </w:rPr>
        <w:t xml:space="preserve">  </w:t>
      </w:r>
    </w:p>
    <w:p w:rsidR="004178E9" w:rsidRPr="00A66E89" w:rsidRDefault="004178E9" w:rsidP="00417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A66E89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A66E89">
        <w:rPr>
          <w:rFonts w:ascii="Times New Roman" w:hAnsi="Times New Roman" w:cs="Times New Roman"/>
        </w:rPr>
        <w:t xml:space="preserve">: </w:t>
      </w:r>
      <w:hyperlink r:id="rId6" w:history="1">
        <w:r w:rsidRPr="00477422">
          <w:rPr>
            <w:rStyle w:val="afb"/>
            <w:rFonts w:ascii="Times New Roman" w:hAnsi="Times New Roman" w:cs="Times New Roman"/>
            <w:lang w:val="en-US"/>
          </w:rPr>
          <w:t>admelesun</w:t>
        </w:r>
        <w:r w:rsidRPr="00A66E89">
          <w:rPr>
            <w:rStyle w:val="afb"/>
            <w:rFonts w:ascii="Times New Roman" w:hAnsi="Times New Roman" w:cs="Times New Roman"/>
          </w:rPr>
          <w:t>@</w:t>
        </w:r>
        <w:r w:rsidRPr="00477422">
          <w:rPr>
            <w:rStyle w:val="afb"/>
            <w:rFonts w:ascii="Times New Roman" w:hAnsi="Times New Roman" w:cs="Times New Roman"/>
            <w:lang w:val="en-US"/>
          </w:rPr>
          <w:t>yandex</w:t>
        </w:r>
        <w:r w:rsidRPr="00A66E89">
          <w:rPr>
            <w:rStyle w:val="afb"/>
            <w:rFonts w:ascii="Times New Roman" w:hAnsi="Times New Roman" w:cs="Times New Roman"/>
          </w:rPr>
          <w:t>.</w:t>
        </w:r>
        <w:r w:rsidRPr="00477422">
          <w:rPr>
            <w:rStyle w:val="afb"/>
            <w:rFonts w:ascii="Times New Roman" w:hAnsi="Times New Roman" w:cs="Times New Roman"/>
            <w:lang w:val="en-US"/>
          </w:rPr>
          <w:t>ru</w:t>
        </w:r>
      </w:hyperlink>
    </w:p>
    <w:p w:rsidR="004178E9" w:rsidRDefault="004178E9" w:rsidP="004178E9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A66E89">
        <w:rPr>
          <w:rFonts w:ascii="Times New Roman" w:hAnsi="Times New Roman" w:cs="Times New Roman"/>
        </w:rPr>
        <w:tab/>
      </w:r>
    </w:p>
    <w:p w:rsidR="004178E9" w:rsidRPr="00F770BA" w:rsidRDefault="004178E9" w:rsidP="004178E9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</w:p>
    <w:p w:rsidR="004178E9" w:rsidRPr="002232CB" w:rsidRDefault="004178E9" w:rsidP="004178E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4D275E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4D275E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№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XIV</w:t>
      </w:r>
      <w:r w:rsidR="002232CB">
        <w:rPr>
          <w:rFonts w:ascii="Times New Roman" w:hAnsi="Times New Roman" w:cs="Times New Roman"/>
          <w:b/>
          <w:caps/>
          <w:sz w:val="28"/>
          <w:szCs w:val="28"/>
        </w:rPr>
        <w:t>-1</w:t>
      </w:r>
    </w:p>
    <w:p w:rsidR="004178E9" w:rsidRDefault="004178E9" w:rsidP="004178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Pr="004178E9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»  сентября   2019 года</w:t>
      </w:r>
    </w:p>
    <w:p w:rsidR="004178E9" w:rsidRDefault="004178E9" w:rsidP="004178E9">
      <w:pPr>
        <w:spacing w:after="0"/>
        <w:jc w:val="center"/>
        <w:rPr>
          <w:rFonts w:ascii="Times New Roman" w:hAnsi="Times New Roman" w:cs="Times New Roman"/>
          <w:b/>
        </w:rPr>
      </w:pPr>
    </w:p>
    <w:p w:rsidR="004178E9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«О</w:t>
      </w:r>
      <w:r>
        <w:rPr>
          <w:rFonts w:ascii="Times New Roman" w:hAnsi="Times New Roman" w:cs="Times New Roman"/>
          <w:b/>
          <w:sz w:val="24"/>
        </w:rPr>
        <w:t xml:space="preserve"> внесении изменений в </w:t>
      </w:r>
      <w:r w:rsidRPr="008801B4">
        <w:rPr>
          <w:rFonts w:ascii="Times New Roman" w:hAnsi="Times New Roman" w:cs="Times New Roman"/>
          <w:b/>
          <w:sz w:val="24"/>
        </w:rPr>
        <w:t>местн</w:t>
      </w:r>
      <w:r>
        <w:rPr>
          <w:rFonts w:ascii="Times New Roman" w:hAnsi="Times New Roman" w:cs="Times New Roman"/>
          <w:b/>
          <w:sz w:val="24"/>
        </w:rPr>
        <w:t>ый</w:t>
      </w:r>
      <w:r w:rsidRPr="008801B4">
        <w:rPr>
          <w:rFonts w:ascii="Times New Roman" w:hAnsi="Times New Roman" w:cs="Times New Roman"/>
          <w:b/>
          <w:sz w:val="24"/>
        </w:rPr>
        <w:t xml:space="preserve"> бюджет</w:t>
      </w:r>
    </w:p>
    <w:p w:rsidR="004178E9" w:rsidRPr="008801B4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4178E9" w:rsidRPr="0084386C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сельское поселение «</w:t>
      </w:r>
      <w:proofErr w:type="spellStart"/>
      <w:r w:rsidRPr="008801B4">
        <w:rPr>
          <w:rFonts w:ascii="Times New Roman" w:hAnsi="Times New Roman" w:cs="Times New Roman"/>
          <w:b/>
          <w:sz w:val="24"/>
        </w:rPr>
        <w:t>Элэсун</w:t>
      </w:r>
      <w:proofErr w:type="spellEnd"/>
      <w:r w:rsidRPr="008801B4">
        <w:rPr>
          <w:rFonts w:ascii="Times New Roman" w:hAnsi="Times New Roman" w:cs="Times New Roman"/>
          <w:b/>
          <w:sz w:val="24"/>
        </w:rPr>
        <w:t>» на 201</w:t>
      </w:r>
      <w:r>
        <w:rPr>
          <w:rFonts w:ascii="Times New Roman" w:hAnsi="Times New Roman" w:cs="Times New Roman"/>
          <w:b/>
          <w:sz w:val="24"/>
        </w:rPr>
        <w:t>9</w:t>
      </w:r>
      <w:r w:rsidRPr="008801B4">
        <w:rPr>
          <w:rFonts w:ascii="Times New Roman" w:hAnsi="Times New Roman" w:cs="Times New Roman"/>
          <w:b/>
          <w:sz w:val="24"/>
        </w:rPr>
        <w:t xml:space="preserve"> год </w:t>
      </w:r>
      <w:r w:rsidRPr="004D275E">
        <w:rPr>
          <w:rFonts w:ascii="Times New Roman" w:hAnsi="Times New Roman" w:cs="Times New Roman"/>
          <w:b/>
        </w:rPr>
        <w:tab/>
      </w:r>
    </w:p>
    <w:p w:rsidR="004178E9" w:rsidRPr="004D275E" w:rsidRDefault="004178E9" w:rsidP="004178E9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178E9" w:rsidRPr="00CA436A" w:rsidRDefault="004178E9" w:rsidP="004178E9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bCs/>
          <w:iCs/>
          <w:sz w:val="28"/>
          <w:szCs w:val="28"/>
        </w:rPr>
        <w:t xml:space="preserve">Статья 1. </w:t>
      </w:r>
      <w:r w:rsidRPr="00CA43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2019 год </w:t>
      </w:r>
    </w:p>
    <w:p w:rsidR="004178E9" w:rsidRPr="00CA436A" w:rsidRDefault="004178E9" w:rsidP="0041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местного бюджета  на 2019 год: </w:t>
      </w:r>
    </w:p>
    <w:p w:rsidR="004178E9" w:rsidRPr="00CA436A" w:rsidRDefault="004178E9" w:rsidP="0041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- общий объём доходов  в сумме </w:t>
      </w:r>
      <w:r>
        <w:rPr>
          <w:rFonts w:ascii="Times New Roman" w:hAnsi="Times New Roman" w:cs="Times New Roman"/>
          <w:sz w:val="28"/>
          <w:szCs w:val="28"/>
        </w:rPr>
        <w:t xml:space="preserve">3 087,74 </w:t>
      </w:r>
      <w:r w:rsidRPr="00CA436A">
        <w:rPr>
          <w:rFonts w:ascii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>
        <w:rPr>
          <w:rFonts w:ascii="Times New Roman" w:hAnsi="Times New Roman" w:cs="Times New Roman"/>
          <w:sz w:val="28"/>
          <w:szCs w:val="28"/>
        </w:rPr>
        <w:t xml:space="preserve">2 766,47 </w:t>
      </w:r>
      <w:r w:rsidRPr="00CA43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178E9" w:rsidRPr="00CA436A" w:rsidRDefault="004178E9" w:rsidP="0041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>
        <w:rPr>
          <w:rFonts w:ascii="Times New Roman" w:hAnsi="Times New Roman" w:cs="Times New Roman"/>
          <w:sz w:val="28"/>
          <w:szCs w:val="28"/>
        </w:rPr>
        <w:t>3 104,35</w:t>
      </w:r>
      <w:r w:rsidRPr="00CA43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78E9" w:rsidRPr="00CA436A" w:rsidRDefault="004178E9" w:rsidP="0041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- дефицит (профицит) в сумме 16,6 тыс. рублей.</w:t>
      </w:r>
    </w:p>
    <w:p w:rsidR="004178E9" w:rsidRPr="00CA436A" w:rsidRDefault="004178E9" w:rsidP="004178E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8E9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Статья 5 </w:t>
      </w:r>
      <w:r w:rsidRPr="00CA436A">
        <w:rPr>
          <w:rFonts w:ascii="Times New Roman" w:hAnsi="Times New Roman" w:cs="Times New Roman"/>
          <w:b/>
          <w:sz w:val="28"/>
          <w:szCs w:val="28"/>
        </w:rPr>
        <w:t>Бюджетные ассигнования местного бюджета на 2019 год</w:t>
      </w: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178E9" w:rsidRDefault="004178E9" w:rsidP="004178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Утвердить:</w:t>
      </w:r>
    </w:p>
    <w:p w:rsidR="004178E9" w:rsidRPr="00CA436A" w:rsidRDefault="004178E9" w:rsidP="004178E9">
      <w:pPr>
        <w:spacing w:after="0" w:line="100" w:lineRule="atLeast"/>
        <w:jc w:val="both"/>
        <w:rPr>
          <w:sz w:val="28"/>
          <w:szCs w:val="28"/>
        </w:rPr>
      </w:pPr>
      <w:r w:rsidRPr="00CA436A">
        <w:rPr>
          <w:sz w:val="28"/>
          <w:szCs w:val="28"/>
        </w:rPr>
        <w:t xml:space="preserve">- </w:t>
      </w:r>
      <w:r w:rsidRPr="00CA436A"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2019 год согласно приложению 6 к настоящему Решению;</w:t>
      </w:r>
    </w:p>
    <w:p w:rsidR="004178E9" w:rsidRPr="00CA436A" w:rsidRDefault="004178E9" w:rsidP="004178E9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CA436A">
        <w:rPr>
          <w:sz w:val="28"/>
          <w:szCs w:val="28"/>
        </w:rPr>
        <w:t xml:space="preserve">-  </w:t>
      </w:r>
      <w:r w:rsidRPr="00CA436A"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 w:rsidRPr="00CA436A">
        <w:rPr>
          <w:sz w:val="28"/>
          <w:szCs w:val="28"/>
        </w:rPr>
        <w:t>«</w:t>
      </w:r>
      <w:proofErr w:type="spellStart"/>
      <w:r w:rsidRPr="00CA436A">
        <w:rPr>
          <w:rFonts w:ascii="Times New Roman CYR" w:hAnsi="Times New Roman CYR" w:cs="Times New Roman CYR"/>
          <w:sz w:val="28"/>
          <w:szCs w:val="28"/>
        </w:rPr>
        <w:t>Элэсун</w:t>
      </w:r>
      <w:proofErr w:type="spellEnd"/>
      <w:r w:rsidRPr="00CA436A">
        <w:rPr>
          <w:sz w:val="28"/>
          <w:szCs w:val="28"/>
        </w:rPr>
        <w:t xml:space="preserve">»  </w:t>
      </w:r>
      <w:r w:rsidRPr="00CA436A">
        <w:rPr>
          <w:rFonts w:ascii="Times New Roman CYR" w:hAnsi="Times New Roman CYR" w:cs="Times New Roman CYR"/>
          <w:sz w:val="28"/>
          <w:szCs w:val="28"/>
        </w:rPr>
        <w:t>бюджета на 2019 год согласно приложению 7 к настоящему Решению;</w:t>
      </w:r>
    </w:p>
    <w:p w:rsidR="004178E9" w:rsidRPr="00CA436A" w:rsidRDefault="004178E9" w:rsidP="004178E9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Статья 9.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4178E9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36A"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4178E9" w:rsidRDefault="004178E9" w:rsidP="004178E9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Б.Б. </w:t>
      </w:r>
      <w:proofErr w:type="spellStart"/>
      <w:r w:rsidRPr="00CA436A"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  <w:r w:rsidRPr="005D1A45">
        <w:rPr>
          <w:rFonts w:ascii="Times New Roman" w:hAnsi="Times New Roman" w:cs="Times New Roman"/>
          <w:b/>
          <w:sz w:val="24"/>
        </w:rPr>
        <w:t xml:space="preserve"> </w:t>
      </w:r>
    </w:p>
    <w:p w:rsidR="004178E9" w:rsidRPr="004D275E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Pr="00B33083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6059C" w:rsidRDefault="0046059C" w:rsidP="004178E9">
      <w:pPr>
        <w:spacing w:after="0"/>
        <w:rPr>
          <w:rFonts w:ascii="Times New Roman" w:hAnsi="Times New Roman" w:cs="Times New Roman"/>
        </w:rPr>
      </w:pPr>
    </w:p>
    <w:p w:rsidR="0046059C" w:rsidRPr="000F25A9" w:rsidRDefault="0046059C" w:rsidP="004178E9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4178E9" w:rsidRPr="005C2FB5" w:rsidTr="004178E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B3724C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 сельское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» сентября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XIV</w:t>
            </w:r>
            <w:r w:rsidR="002232CB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8E9" w:rsidRPr="00A928DE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4178E9" w:rsidRPr="005C2FB5" w:rsidTr="004178E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8E9" w:rsidRPr="00A928DE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4178E9" w:rsidRPr="005C2FB5" w:rsidTr="004178E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04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193</w:t>
            </w:r>
            <w:r w:rsidR="00287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0,4</w:t>
            </w:r>
            <w:r w:rsidR="00404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538,77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6E2F44" w:rsidRDefault="0028771B" w:rsidP="00404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941,9</w:t>
            </w:r>
            <w:r w:rsidR="004041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447,78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130,70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130,70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28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="00287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6,11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28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8771B">
              <w:rPr>
                <w:rFonts w:ascii="Times New Roman" w:eastAsia="Times New Roman" w:hAnsi="Times New Roman" w:cs="Times New Roman"/>
                <w:sz w:val="28"/>
                <w:szCs w:val="28"/>
              </w:rPr>
              <w:t>26,11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810,78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810,78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418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ФК и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6E2F44" w:rsidRDefault="004178E9" w:rsidP="0028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6,2</w:t>
            </w:r>
            <w:r w:rsidR="00287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41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Default="004178E9" w:rsidP="004178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Default="004178E9" w:rsidP="004178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6E2F44" w:rsidRDefault="004178E9" w:rsidP="0028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F44">
              <w:rPr>
                <w:rFonts w:ascii="Times New Roman" w:eastAsia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8771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6E2F44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2A02A9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178E9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3 104,35</w:t>
            </w:r>
          </w:p>
        </w:tc>
        <w:tc>
          <w:tcPr>
            <w:tcW w:w="17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tbl>
      <w:tblPr>
        <w:tblW w:w="9239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776"/>
        <w:gridCol w:w="63"/>
        <w:gridCol w:w="464"/>
        <w:gridCol w:w="300"/>
        <w:gridCol w:w="227"/>
        <w:gridCol w:w="135"/>
        <w:gridCol w:w="518"/>
        <w:gridCol w:w="771"/>
        <w:gridCol w:w="382"/>
        <w:gridCol w:w="395"/>
        <w:gridCol w:w="258"/>
        <w:gridCol w:w="1127"/>
      </w:tblGrid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78E9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78E9" w:rsidRPr="006E2F44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2232CB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» сентября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XIV</w:t>
            </w:r>
            <w:r w:rsidR="002232CB">
              <w:rPr>
                <w:rFonts w:ascii="Times New Roman" w:eastAsia="Times New Roman" w:hAnsi="Times New Roman" w:cs="Times New Roman"/>
              </w:rPr>
              <w:t>-1</w:t>
            </w:r>
            <w:bookmarkStart w:id="0" w:name="_GoBack"/>
            <w:bookmarkEnd w:id="0"/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trHeight w:val="330"/>
        </w:trPr>
        <w:tc>
          <w:tcPr>
            <w:tcW w:w="923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178E9" w:rsidRPr="005C2FB5" w:rsidTr="004178E9">
        <w:trPr>
          <w:trHeight w:val="330"/>
        </w:trPr>
        <w:tc>
          <w:tcPr>
            <w:tcW w:w="923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78E9" w:rsidRPr="005C2FB5" w:rsidTr="004178E9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6E2F4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6E2F4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6E2F4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6E2F4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6E2F4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6E2F4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78E9" w:rsidRPr="005C2FB5" w:rsidTr="004178E9">
        <w:trPr>
          <w:trHeight w:val="570"/>
        </w:trPr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3 104,35</w:t>
            </w:r>
          </w:p>
        </w:tc>
      </w:tr>
      <w:tr w:rsidR="004178E9" w:rsidRPr="005C2FB5" w:rsidTr="004178E9">
        <w:trPr>
          <w:trHeight w:val="57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5C2FB5" w:rsidRDefault="004178E9" w:rsidP="0028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193</w:t>
            </w:r>
            <w:r w:rsidR="0028771B">
              <w:rPr>
                <w:rFonts w:ascii="Times New Roman" w:eastAsia="Times New Roman" w:hAnsi="Times New Roman" w:cs="Times New Roman"/>
                <w:b/>
                <w:bCs/>
              </w:rPr>
              <w:t>0,46</w:t>
            </w:r>
          </w:p>
        </w:tc>
      </w:tr>
      <w:tr w:rsidR="004178E9" w:rsidRPr="005C2FB5" w:rsidTr="004178E9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538,77</w:t>
            </w:r>
          </w:p>
        </w:tc>
      </w:tr>
      <w:tr w:rsidR="004178E9" w:rsidRPr="005C2FB5" w:rsidTr="004178E9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538,77</w:t>
            </w:r>
          </w:p>
        </w:tc>
      </w:tr>
      <w:tr w:rsidR="004178E9" w:rsidRPr="005C2FB5" w:rsidTr="004178E9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538,77</w:t>
            </w:r>
          </w:p>
        </w:tc>
      </w:tr>
      <w:tr w:rsidR="004178E9" w:rsidRPr="005C2FB5" w:rsidTr="004178E9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409,31</w:t>
            </w:r>
          </w:p>
        </w:tc>
      </w:tr>
      <w:tr w:rsidR="004178E9" w:rsidRPr="005C2FB5" w:rsidTr="004178E9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129,46</w:t>
            </w:r>
          </w:p>
        </w:tc>
      </w:tr>
      <w:tr w:rsidR="004178E9" w:rsidRPr="005C2FB5" w:rsidTr="004178E9">
        <w:trPr>
          <w:trHeight w:val="171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28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94</w:t>
            </w:r>
            <w:r w:rsidR="0028771B">
              <w:rPr>
                <w:rFonts w:ascii="Times New Roman" w:eastAsia="Times New Roman" w:hAnsi="Times New Roman" w:cs="Times New Roman"/>
                <w:b/>
                <w:bCs/>
              </w:rPr>
              <w:t>1,9</w:t>
            </w:r>
            <w:r w:rsidR="006A21E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4178E9" w:rsidRPr="005C2FB5" w:rsidTr="004178E9">
        <w:trPr>
          <w:trHeight w:val="153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165,45</w:t>
            </w:r>
          </w:p>
        </w:tc>
      </w:tr>
      <w:tr w:rsidR="004178E9" w:rsidRPr="005C2FB5" w:rsidTr="004178E9">
        <w:trPr>
          <w:trHeight w:val="153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178E9" w:rsidRPr="005C2FB5" w:rsidTr="004178E9">
        <w:trPr>
          <w:trHeight w:val="702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4178E9" w:rsidRPr="005C2FB5" w:rsidTr="004178E9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148,59</w:t>
            </w:r>
          </w:p>
        </w:tc>
      </w:tr>
      <w:tr w:rsidR="004178E9" w:rsidRPr="005C2FB5" w:rsidTr="004178E9">
        <w:trPr>
          <w:trHeight w:val="8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148,59</w:t>
            </w:r>
          </w:p>
        </w:tc>
      </w:tr>
      <w:tr w:rsidR="004178E9" w:rsidRPr="005C2FB5" w:rsidTr="004178E9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14,86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14,86</w:t>
            </w:r>
          </w:p>
        </w:tc>
      </w:tr>
      <w:tr w:rsidR="004178E9" w:rsidRPr="005C2FB5" w:rsidTr="004178E9">
        <w:trPr>
          <w:trHeight w:val="102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178E9" w:rsidRPr="005C2FB5" w:rsidTr="004178E9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AD3868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776,47</w:t>
            </w:r>
          </w:p>
        </w:tc>
      </w:tr>
      <w:tr w:rsidR="004178E9" w:rsidRPr="005C2FB5" w:rsidTr="004178E9">
        <w:trPr>
          <w:trHeight w:val="863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769,91</w:t>
            </w:r>
          </w:p>
        </w:tc>
      </w:tr>
      <w:tr w:rsidR="004178E9" w:rsidRPr="005C2FB5" w:rsidTr="004178E9">
        <w:trPr>
          <w:trHeight w:val="102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857F68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382,68</w:t>
            </w:r>
          </w:p>
        </w:tc>
      </w:tr>
      <w:tr w:rsidR="004178E9" w:rsidRPr="005C2FB5" w:rsidTr="004178E9">
        <w:trPr>
          <w:trHeight w:val="102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857F68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97,36</w:t>
            </w:r>
          </w:p>
        </w:tc>
      </w:tr>
      <w:tr w:rsidR="004178E9" w:rsidRPr="005C2FB5" w:rsidTr="004178E9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33,0</w:t>
            </w:r>
          </w:p>
        </w:tc>
      </w:tr>
      <w:tr w:rsidR="004178E9" w:rsidRPr="005C2FB5" w:rsidTr="004178E9">
        <w:trPr>
          <w:trHeight w:val="588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B3724C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254,03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1,96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7,44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178E9" w:rsidRPr="005C2FB5" w:rsidTr="004178E9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178E9" w:rsidRPr="005C2FB5" w:rsidTr="004178E9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178E9" w:rsidRPr="00487A94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487A94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487A9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487A9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487A9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487A9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487A9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487A94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447,77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444,38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444,38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передаваемых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3,39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3,39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4178E9" w:rsidRPr="005C2FB5" w:rsidTr="004178E9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4178E9" w:rsidRPr="005C2FB5" w:rsidTr="004178E9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130,7</w:t>
            </w:r>
          </w:p>
        </w:tc>
      </w:tr>
      <w:tr w:rsidR="004178E9" w:rsidRPr="005C2FB5" w:rsidTr="004178E9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4178E9" w:rsidRPr="005C2FB5" w:rsidTr="004178E9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30,71</w:t>
            </w:r>
          </w:p>
        </w:tc>
      </w:tr>
      <w:tr w:rsidR="004178E9" w:rsidRPr="005C2FB5" w:rsidTr="004178E9">
        <w:trPr>
          <w:trHeight w:val="57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B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  <w:r w:rsidR="00B3724C">
              <w:rPr>
                <w:rFonts w:ascii="Times New Roman" w:eastAsia="Times New Roman" w:hAnsi="Times New Roman" w:cs="Times New Roman"/>
                <w:b/>
                <w:bCs/>
              </w:rPr>
              <w:t>6,11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B3724C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226,11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B3724C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36,51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425892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425892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425892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425892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425892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425892" w:rsidRDefault="00B3724C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36,51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ритуальных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7F029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178E9" w:rsidRPr="005C2FB5" w:rsidTr="004178E9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7F029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3,6</w:t>
            </w:r>
          </w:p>
        </w:tc>
      </w:tr>
      <w:tr w:rsidR="004178E9" w:rsidRPr="005C2FB5" w:rsidTr="004178E9">
        <w:trPr>
          <w:trHeight w:val="622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4178E9" w:rsidRPr="005C2FB5" w:rsidTr="004178E9">
        <w:trPr>
          <w:trHeight w:val="702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054679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05467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05467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05467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05467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</w:t>
            </w: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0П0600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05467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054679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4178E9" w:rsidRPr="005C2FB5" w:rsidTr="004178E9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4178E9" w:rsidRPr="005C2FB5" w:rsidTr="004178E9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4178E9" w:rsidRPr="005C2FB5" w:rsidTr="004178E9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4178E9" w:rsidRPr="005C2FB5" w:rsidTr="004178E9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8C09D5" w:rsidRDefault="004178E9" w:rsidP="0041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4178E9" w:rsidRPr="005C2FB5" w:rsidTr="004178E9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622D3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180,0</w:t>
            </w:r>
          </w:p>
        </w:tc>
      </w:tr>
      <w:tr w:rsidR="004178E9" w:rsidRPr="005C2FB5" w:rsidTr="004178E9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622D3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810,78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4178E9" w:rsidRPr="005C2FB5" w:rsidTr="004178E9">
        <w:trPr>
          <w:trHeight w:val="153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4178E9" w:rsidRPr="005C2FB5" w:rsidTr="004178E9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269,98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296,98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4178E9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4178E9" w:rsidRDefault="004178E9" w:rsidP="00B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6,</w:t>
            </w:r>
            <w:r w:rsidR="00B3724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7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B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6,</w:t>
            </w:r>
            <w:r w:rsidR="00B3724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9990088200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B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6,</w:t>
            </w:r>
            <w:r w:rsidR="00B3724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DC037B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0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DC037B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DC037B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DC037B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DC037B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DC037B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DC037B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3104,5</w:t>
            </w:r>
          </w:p>
        </w:tc>
      </w:tr>
    </w:tbl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tbl>
      <w:tblPr>
        <w:tblW w:w="10090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268"/>
        <w:gridCol w:w="142"/>
      </w:tblGrid>
      <w:tr w:rsidR="004178E9" w:rsidRPr="005C2FB5" w:rsidTr="004178E9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178E9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178E9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178E9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178E9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178E9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178E9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178E9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4178E9" w:rsidRPr="005C2FB5" w:rsidTr="004178E9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4178E9" w:rsidRPr="005C2FB5" w:rsidTr="004178E9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178E9" w:rsidRPr="005C2FB5" w:rsidTr="004178E9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4178E9" w:rsidRPr="005C2FB5" w:rsidTr="004178E9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4178E9" w:rsidRPr="005C2FB5" w:rsidTr="004178E9">
        <w:trPr>
          <w:gridAfter w:val="1"/>
          <w:wAfter w:w="142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» сентября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XIV</w:t>
            </w:r>
          </w:p>
        </w:tc>
      </w:tr>
      <w:tr w:rsidR="004178E9" w:rsidRPr="005C2FB5" w:rsidTr="004178E9">
        <w:trPr>
          <w:gridAfter w:val="1"/>
          <w:wAfter w:w="142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42" w:type="dxa"/>
          <w:trHeight w:val="330"/>
        </w:trPr>
        <w:tc>
          <w:tcPr>
            <w:tcW w:w="994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8E9" w:rsidRPr="005F2CBE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2019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178E9" w:rsidRPr="005C2FB5" w:rsidTr="004178E9">
        <w:trPr>
          <w:gridAfter w:val="1"/>
          <w:wAfter w:w="142" w:type="dxa"/>
          <w:trHeight w:val="330"/>
        </w:trPr>
        <w:tc>
          <w:tcPr>
            <w:tcW w:w="99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8E9" w:rsidRPr="005F2CBE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78E9" w:rsidRPr="005C2FB5" w:rsidTr="004178E9">
        <w:trPr>
          <w:gridAfter w:val="1"/>
          <w:wAfter w:w="142" w:type="dxa"/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8E9" w:rsidRPr="005F2CBE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F2CBE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F2CBE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4178E9" w:rsidRPr="005C2FB5" w:rsidTr="004178E9">
        <w:trPr>
          <w:gridAfter w:val="1"/>
          <w:wAfter w:w="142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F2CBE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F2CBE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F2CBE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4178E9" w:rsidRPr="005C2FB5" w:rsidTr="004178E9">
        <w:trPr>
          <w:gridAfter w:val="1"/>
          <w:wAfter w:w="142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8E9" w:rsidRPr="005F2CBE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F2CBE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5F2CBE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4178E9" w:rsidRPr="005C2FB5" w:rsidTr="004178E9">
        <w:trPr>
          <w:gridAfter w:val="1"/>
          <w:wAfter w:w="142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5F2CBE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5F2CBE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5F2CBE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3 087,74</w:t>
            </w:r>
          </w:p>
        </w:tc>
      </w:tr>
      <w:tr w:rsidR="004178E9" w:rsidRPr="005C2FB5" w:rsidTr="004178E9">
        <w:trPr>
          <w:gridAfter w:val="1"/>
          <w:wAfter w:w="142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5F2CBE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5F2CBE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5F2CBE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3 087,74</w:t>
            </w:r>
          </w:p>
        </w:tc>
      </w:tr>
      <w:tr w:rsidR="004178E9" w:rsidRPr="005C2FB5" w:rsidTr="004178E9">
        <w:trPr>
          <w:gridAfter w:val="1"/>
          <w:wAfter w:w="142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5F2CBE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5F2CBE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5F2CBE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3 104,35</w:t>
            </w:r>
          </w:p>
        </w:tc>
      </w:tr>
      <w:tr w:rsidR="004178E9" w:rsidRPr="005C2FB5" w:rsidTr="004178E9">
        <w:trPr>
          <w:gridAfter w:val="1"/>
          <w:wAfter w:w="142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5F2CBE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5F2CBE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09366B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3 104,35</w:t>
            </w:r>
          </w:p>
        </w:tc>
      </w:tr>
      <w:tr w:rsidR="004178E9" w:rsidRPr="005C2FB5" w:rsidTr="004178E9">
        <w:trPr>
          <w:gridAfter w:val="1"/>
          <w:wAfter w:w="142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5F2CBE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F2CBE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5F2CBE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16,6</w:t>
            </w:r>
          </w:p>
        </w:tc>
      </w:tr>
    </w:tbl>
    <w:p w:rsidR="00C82964" w:rsidRDefault="00C82964"/>
    <w:sectPr w:rsidR="00C82964" w:rsidSect="00C8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79501E0"/>
    <w:multiLevelType w:val="hybridMultilevel"/>
    <w:tmpl w:val="38BA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8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9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8E9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0127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232CB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8771B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041CF"/>
    <w:rsid w:val="004161BA"/>
    <w:rsid w:val="004178E9"/>
    <w:rsid w:val="00417BCD"/>
    <w:rsid w:val="00422362"/>
    <w:rsid w:val="00424C65"/>
    <w:rsid w:val="0043092C"/>
    <w:rsid w:val="004350A5"/>
    <w:rsid w:val="00443C18"/>
    <w:rsid w:val="004570EC"/>
    <w:rsid w:val="004577FF"/>
    <w:rsid w:val="0046059C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28E0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21E7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57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B7CDC"/>
    <w:rsid w:val="00AC017F"/>
    <w:rsid w:val="00AC114B"/>
    <w:rsid w:val="00AC3E8B"/>
    <w:rsid w:val="00AD105B"/>
    <w:rsid w:val="00AD2D13"/>
    <w:rsid w:val="00AD3868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3724C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D660A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4178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417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178E9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178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17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4178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4178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178E9"/>
    <w:rPr>
      <w:rFonts w:ascii="Arial" w:hAnsi="Arial" w:cs="Arial"/>
    </w:rPr>
  </w:style>
  <w:style w:type="paragraph" w:customStyle="1" w:styleId="ConsPlusNormal0">
    <w:name w:val="ConsPlusNormal"/>
    <w:link w:val="ConsPlusNormal"/>
    <w:rsid w:val="00417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4178E9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41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178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4178E9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4178E9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4178E9"/>
    <w:rPr>
      <w:rFonts w:eastAsiaTheme="minorEastAsia"/>
      <w:sz w:val="20"/>
      <w:szCs w:val="20"/>
      <w:lang w:eastAsia="ru-RU"/>
    </w:rPr>
  </w:style>
  <w:style w:type="character" w:styleId="afb">
    <w:name w:val="Hyperlink"/>
    <w:rsid w:val="004178E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les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2019-10-21T05:53:00Z</cp:lastPrinted>
  <dcterms:created xsi:type="dcterms:W3CDTF">2019-10-01T01:41:00Z</dcterms:created>
  <dcterms:modified xsi:type="dcterms:W3CDTF">2019-10-21T05:58:00Z</dcterms:modified>
</cp:coreProperties>
</file>